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9BDC1" w14:textId="0263B246" w:rsidR="00A00B8F" w:rsidRPr="00A6592D" w:rsidRDefault="00A6592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A551E" wp14:editId="79CB41BE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228600</wp:posOffset>
                </wp:positionV>
                <wp:extent cx="28575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2FB71" w14:textId="77777777" w:rsidR="00CA3F82" w:rsidRPr="005F45B4" w:rsidRDefault="00CA3F82" w:rsidP="00A6592D">
                            <w:pP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45B4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Lunch Menu</w:t>
                            </w:r>
                          </w:p>
                          <w:p w14:paraId="30F2C0EB" w14:textId="002BB1B1" w:rsidR="00CA3F82" w:rsidRDefault="00CA3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05pt;margin-top:18pt;width:22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V6Qs4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" filled="f" stroked="f">
                <v:textbox>
                  <w:txbxContent>
                    <w:p w14:paraId="0E62FB71" w14:textId="77777777" w:rsidR="00CA3F82" w:rsidRPr="005F45B4" w:rsidRDefault="00CA3F82" w:rsidP="00A6592D">
                      <w:pPr>
                        <w:rPr>
                          <w:rFonts w:asciiTheme="majorHAnsi" w:hAnsiTheme="majorHAnsi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45B4">
                        <w:rPr>
                          <w:rFonts w:asciiTheme="majorHAnsi" w:hAnsiTheme="majorHAnsi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Lunch Menu</w:t>
                      </w:r>
                    </w:p>
                    <w:p w14:paraId="30F2C0EB" w14:textId="002BB1B1" w:rsidR="00CA3F82" w:rsidRDefault="00CA3F82"/>
                  </w:txbxContent>
                </v:textbox>
                <w10:wrap type="square"/>
              </v:shape>
            </w:pict>
          </mc:Fallback>
        </mc:AlternateContent>
      </w:r>
      <w:r w:rsidR="00C7204A">
        <w:rPr>
          <w:noProof/>
          <w:lang w:val="en-US"/>
        </w:rPr>
        <w:drawing>
          <wp:inline distT="0" distB="0" distL="0" distR="0" wp14:anchorId="30DAAEA8" wp14:editId="5CB3541B">
            <wp:extent cx="4572000" cy="1367790"/>
            <wp:effectExtent l="0" t="0" r="0" b="3810"/>
            <wp:docPr id="1" name="Picture 1" descr="Macintosh HD:Users:andreasavas:Desktop:Screen Shot 2022-06-19 at 18.57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savas:Desktop:Screen Shot 2022-06-19 at 18.57.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184B0" w14:textId="528B5F38" w:rsidR="00A00B8F" w:rsidRPr="00A6592D" w:rsidRDefault="00A00B8F">
      <w:pPr>
        <w:rPr>
          <w:rFonts w:asciiTheme="majorHAnsi" w:hAnsiTheme="majorHAnsi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6592D">
        <w:rPr>
          <w:rFonts w:asciiTheme="majorHAnsi" w:hAnsiTheme="majorHAnsi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Week 1</w:t>
      </w:r>
    </w:p>
    <w:tbl>
      <w:tblPr>
        <w:tblStyle w:val="TableGrid"/>
        <w:tblW w:w="144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658"/>
        <w:gridCol w:w="2870"/>
        <w:gridCol w:w="2019"/>
      </w:tblGrid>
      <w:tr w:rsidR="00A00B8F" w14:paraId="0DCE87E1" w14:textId="77777777" w:rsidTr="00A00B8F">
        <w:tc>
          <w:tcPr>
            <w:tcW w:w="2268" w:type="dxa"/>
          </w:tcPr>
          <w:p w14:paraId="7AA03076" w14:textId="77777777" w:rsidR="00A00B8F" w:rsidRPr="00A00B8F" w:rsidRDefault="00A00B8F">
            <w:pPr>
              <w:rPr>
                <w:rFonts w:asciiTheme="majorHAnsi" w:hAnsiTheme="majorHAnsi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14:paraId="6E639F90" w14:textId="64D280B3" w:rsidR="00A00B8F" w:rsidRPr="00A6592D" w:rsidRDefault="00A00B8F">
            <w:pPr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6592D"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Monday</w:t>
            </w:r>
          </w:p>
        </w:tc>
        <w:tc>
          <w:tcPr>
            <w:tcW w:w="2410" w:type="dxa"/>
          </w:tcPr>
          <w:p w14:paraId="7EED5B42" w14:textId="548D0A4A" w:rsidR="00A00B8F" w:rsidRPr="00A6592D" w:rsidRDefault="00A00B8F">
            <w:pPr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6592D"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Tuesday</w:t>
            </w:r>
          </w:p>
        </w:tc>
        <w:tc>
          <w:tcPr>
            <w:tcW w:w="2658" w:type="dxa"/>
          </w:tcPr>
          <w:p w14:paraId="72D2EE3B" w14:textId="5E290144" w:rsidR="00A00B8F" w:rsidRPr="00A6592D" w:rsidRDefault="00A00B8F">
            <w:pPr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6592D"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Wednesday</w:t>
            </w:r>
          </w:p>
        </w:tc>
        <w:tc>
          <w:tcPr>
            <w:tcW w:w="2870" w:type="dxa"/>
          </w:tcPr>
          <w:p w14:paraId="210A45FF" w14:textId="662263CB" w:rsidR="00A00B8F" w:rsidRPr="00A6592D" w:rsidRDefault="00A00B8F">
            <w:pPr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6592D"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Thursday</w:t>
            </w:r>
          </w:p>
        </w:tc>
        <w:tc>
          <w:tcPr>
            <w:tcW w:w="2019" w:type="dxa"/>
          </w:tcPr>
          <w:p w14:paraId="222C0528" w14:textId="505B57A2" w:rsidR="00A00B8F" w:rsidRPr="00A6592D" w:rsidRDefault="00A00B8F">
            <w:pPr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6592D"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Friday</w:t>
            </w:r>
          </w:p>
        </w:tc>
      </w:tr>
      <w:tr w:rsidR="00A00B8F" w14:paraId="2604A760" w14:textId="77777777" w:rsidTr="00A00B8F">
        <w:tc>
          <w:tcPr>
            <w:tcW w:w="2268" w:type="dxa"/>
          </w:tcPr>
          <w:p w14:paraId="5B8D8814" w14:textId="756C7E0B" w:rsidR="00A00B8F" w:rsidRPr="00A6592D" w:rsidRDefault="00A00B8F">
            <w:pPr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6592D"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Meat choice</w:t>
            </w:r>
          </w:p>
        </w:tc>
        <w:tc>
          <w:tcPr>
            <w:tcW w:w="2268" w:type="dxa"/>
          </w:tcPr>
          <w:p w14:paraId="624D4C69" w14:textId="77777777" w:rsidR="00A00B8F" w:rsidRDefault="00245552">
            <w:pPr>
              <w:rPr>
                <w:rFonts w:asciiTheme="majorHAnsi" w:hAnsiTheme="majorHAnsi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5552">
              <w:rPr>
                <w:rFonts w:asciiTheme="majorHAnsi" w:hAnsiTheme="majorHAnsi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Spaghetti bolognaise</w:t>
            </w:r>
          </w:p>
          <w:p w14:paraId="473F8CFE" w14:textId="5679B51F" w:rsidR="00245552" w:rsidRPr="00245552" w:rsidRDefault="00245552">
            <w:pPr>
              <w:rPr>
                <w:rFonts w:asciiTheme="majorHAnsi" w:hAnsiTheme="majorHAnsi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Corn on the cob</w:t>
            </w:r>
            <w:r w:rsidR="003060B1">
              <w:rPr>
                <w:rFonts w:asciiTheme="majorHAnsi" w:hAnsiTheme="majorHAnsi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2410" w:type="dxa"/>
          </w:tcPr>
          <w:p w14:paraId="109FB5BB" w14:textId="17184A9C" w:rsidR="007B2E94" w:rsidRDefault="007B2E94" w:rsidP="007B2E94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Chicken nuggets and </w:t>
            </w:r>
            <w:r w:rsidR="003060B1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chips with peas and carrots </w:t>
            </w:r>
          </w:p>
          <w:p w14:paraId="6C10C656" w14:textId="5913D272" w:rsidR="00096BE3" w:rsidRPr="00245552" w:rsidRDefault="00096BE3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58" w:type="dxa"/>
          </w:tcPr>
          <w:p w14:paraId="31CF8794" w14:textId="77777777" w:rsidR="00F26D3D" w:rsidRDefault="00F26D3D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Cheese and tomato pizza </w:t>
            </w:r>
          </w:p>
          <w:p w14:paraId="12B327F1" w14:textId="58E48F4D" w:rsidR="00A00B8F" w:rsidRDefault="00F26D3D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Potato wed</w:t>
            </w:r>
            <w:r w:rsidR="003060B1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ges </w:t>
            </w:r>
          </w:p>
          <w:p w14:paraId="5A95B7D1" w14:textId="7E10001B" w:rsidR="00F26D3D" w:rsidRPr="00245552" w:rsidRDefault="00F26D3D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Greek salad</w:t>
            </w:r>
          </w:p>
        </w:tc>
        <w:tc>
          <w:tcPr>
            <w:tcW w:w="2870" w:type="dxa"/>
          </w:tcPr>
          <w:p w14:paraId="49B2E8F3" w14:textId="72E546EF" w:rsidR="007B2E94" w:rsidRDefault="007B2E94" w:rsidP="007B2E94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Bizeli</w:t>
            </w:r>
            <w:proofErr w:type="spellEnd"/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with chicken and rice</w:t>
            </w:r>
            <w:r w:rsidR="003060B1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(green pea stew)</w:t>
            </w:r>
          </w:p>
          <w:p w14:paraId="3CB9C064" w14:textId="730AEE87" w:rsidR="007B2E94" w:rsidRPr="00245552" w:rsidRDefault="00F26D3D" w:rsidP="007B2E94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Greek Salad </w:t>
            </w:r>
          </w:p>
        </w:tc>
        <w:tc>
          <w:tcPr>
            <w:tcW w:w="2019" w:type="dxa"/>
          </w:tcPr>
          <w:p w14:paraId="3D1692A5" w14:textId="2B438BF5" w:rsidR="00A00B8F" w:rsidRPr="00245552" w:rsidRDefault="00F26D3D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Mini fish and chips with baked beans </w:t>
            </w:r>
          </w:p>
        </w:tc>
      </w:tr>
      <w:tr w:rsidR="00A00B8F" w14:paraId="05C1048D" w14:textId="77777777" w:rsidTr="00A00B8F">
        <w:tc>
          <w:tcPr>
            <w:tcW w:w="2268" w:type="dxa"/>
          </w:tcPr>
          <w:p w14:paraId="249E574E" w14:textId="20D8B541" w:rsidR="00A00B8F" w:rsidRPr="00A6592D" w:rsidRDefault="00A00B8F">
            <w:pPr>
              <w:rPr>
                <w:rFonts w:asciiTheme="majorHAnsi" w:hAnsiTheme="majorHAnsi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6592D">
              <w:rPr>
                <w:rFonts w:asciiTheme="majorHAnsi" w:hAnsiTheme="majorHAnsi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Vegetarian choice</w:t>
            </w:r>
          </w:p>
        </w:tc>
        <w:tc>
          <w:tcPr>
            <w:tcW w:w="2268" w:type="dxa"/>
          </w:tcPr>
          <w:p w14:paraId="657654F2" w14:textId="77777777" w:rsidR="00A00B8F" w:rsidRDefault="00245552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5552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Spaghetti with cheese and tomato</w:t>
            </w:r>
          </w:p>
          <w:p w14:paraId="1B95C2C7" w14:textId="7FDBF18C" w:rsidR="00245552" w:rsidRPr="00245552" w:rsidRDefault="00245552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Corn on the cob</w:t>
            </w:r>
            <w:r w:rsidR="002655CB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2410" w:type="dxa"/>
          </w:tcPr>
          <w:p w14:paraId="14B11A9D" w14:textId="1D438EA7" w:rsidR="008F26E1" w:rsidRDefault="008F26E1" w:rsidP="008F26E1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Vegetable nugget</w:t>
            </w:r>
            <w:r w:rsidR="003060B1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 and chips with Greek salad </w:t>
            </w:r>
          </w:p>
          <w:p w14:paraId="6956ACBC" w14:textId="77777777" w:rsidR="008F26E1" w:rsidRDefault="008F26E1" w:rsidP="008F26E1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5E08E9" w14:textId="649A7616" w:rsidR="00096BE3" w:rsidRPr="00245552" w:rsidRDefault="00096BE3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58" w:type="dxa"/>
          </w:tcPr>
          <w:p w14:paraId="61B2DA07" w14:textId="77777777" w:rsidR="003060B1" w:rsidRDefault="00B767D3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Cheese and tomato pizza</w:t>
            </w:r>
          </w:p>
          <w:p w14:paraId="03A9B08F" w14:textId="68DE746A" w:rsidR="00F26D3D" w:rsidRDefault="00461E9F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Potato wedges</w:t>
            </w:r>
          </w:p>
          <w:p w14:paraId="4188AA76" w14:textId="1FE70B5C" w:rsidR="00A00B8F" w:rsidRPr="00245552" w:rsidRDefault="007B2E94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Greek salad</w:t>
            </w:r>
          </w:p>
        </w:tc>
        <w:tc>
          <w:tcPr>
            <w:tcW w:w="2870" w:type="dxa"/>
          </w:tcPr>
          <w:p w14:paraId="33004636" w14:textId="6EC767C8" w:rsidR="008F26E1" w:rsidRPr="00245552" w:rsidRDefault="00F26D3D" w:rsidP="008F26E1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Jacket potatoes (cheese/swe</w:t>
            </w:r>
            <w:r w:rsidR="003060B1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et corn/tuna/beans and salad)</w:t>
            </w:r>
          </w:p>
        </w:tc>
        <w:tc>
          <w:tcPr>
            <w:tcW w:w="2019" w:type="dxa"/>
          </w:tcPr>
          <w:p w14:paraId="2C925B30" w14:textId="3B11CA73" w:rsidR="00A00B8F" w:rsidRPr="00245552" w:rsidRDefault="00245552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Mac and cheese</w:t>
            </w:r>
            <w:r w:rsidR="003060B1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  <w:tr w:rsidR="00A00B8F" w14:paraId="4AF6702B" w14:textId="77777777" w:rsidTr="00A00B8F">
        <w:tc>
          <w:tcPr>
            <w:tcW w:w="2268" w:type="dxa"/>
          </w:tcPr>
          <w:p w14:paraId="25B3D048" w14:textId="47302A96" w:rsidR="00A00B8F" w:rsidRPr="00A6592D" w:rsidRDefault="00A00B8F">
            <w:pPr>
              <w:rPr>
                <w:rFonts w:asciiTheme="majorHAnsi" w:hAnsiTheme="majorHAnsi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6592D">
              <w:rPr>
                <w:rFonts w:asciiTheme="majorHAnsi" w:hAnsiTheme="majorHAnsi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Dessert</w:t>
            </w:r>
          </w:p>
        </w:tc>
        <w:tc>
          <w:tcPr>
            <w:tcW w:w="2268" w:type="dxa"/>
          </w:tcPr>
          <w:p w14:paraId="58D84CF8" w14:textId="2681B6B1" w:rsidR="00A00B8F" w:rsidRPr="001059AB" w:rsidRDefault="00F26D3D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  <w:r w:rsidR="00B767D3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hocolate cake </w:t>
            </w:r>
          </w:p>
        </w:tc>
        <w:tc>
          <w:tcPr>
            <w:tcW w:w="2410" w:type="dxa"/>
          </w:tcPr>
          <w:p w14:paraId="7D0DA553" w14:textId="0C191472" w:rsidR="00A00B8F" w:rsidRPr="00245552" w:rsidRDefault="00F26D3D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Yoghurt, g</w:t>
            </w:r>
            <w:r w:rsidR="007B2E94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ranola and fruit compote</w:t>
            </w:r>
          </w:p>
        </w:tc>
        <w:tc>
          <w:tcPr>
            <w:tcW w:w="2658" w:type="dxa"/>
          </w:tcPr>
          <w:p w14:paraId="0F8C5C30" w14:textId="762A1E44" w:rsidR="00A00B8F" w:rsidRPr="00245552" w:rsidRDefault="007B2E94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Fruit salad</w:t>
            </w:r>
          </w:p>
        </w:tc>
        <w:tc>
          <w:tcPr>
            <w:tcW w:w="2870" w:type="dxa"/>
          </w:tcPr>
          <w:p w14:paraId="16B95ACE" w14:textId="2C360D3D" w:rsidR="00A00B8F" w:rsidRPr="00245552" w:rsidRDefault="00B767D3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Carrot cake with icing</w:t>
            </w:r>
          </w:p>
        </w:tc>
        <w:tc>
          <w:tcPr>
            <w:tcW w:w="2019" w:type="dxa"/>
          </w:tcPr>
          <w:p w14:paraId="5FDD619B" w14:textId="0A32FD2A" w:rsidR="00A00B8F" w:rsidRPr="00245552" w:rsidRDefault="00B767D3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Rice crispy cakes</w:t>
            </w:r>
          </w:p>
        </w:tc>
      </w:tr>
    </w:tbl>
    <w:p w14:paraId="575DAF2B" w14:textId="77777777" w:rsidR="00A6592D" w:rsidRDefault="00A6592D" w:rsidP="00A00B8F">
      <w:pPr>
        <w:rPr>
          <w:rFonts w:asciiTheme="majorHAnsi" w:hAnsiTheme="majorHAns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015D971" w14:textId="085241EA" w:rsidR="00A6592D" w:rsidRDefault="00A6592D" w:rsidP="00A00B8F">
      <w:pPr>
        <w:rPr>
          <w:rFonts w:asciiTheme="majorHAnsi" w:hAnsiTheme="majorHAns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771BE" wp14:editId="601A5814">
                <wp:simplePos x="0" y="0"/>
                <wp:positionH relativeFrom="column">
                  <wp:posOffset>0</wp:posOffset>
                </wp:positionH>
                <wp:positionV relativeFrom="paragraph">
                  <wp:posOffset>265430</wp:posOffset>
                </wp:positionV>
                <wp:extent cx="2057400" cy="1600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EFF06" w14:textId="6CD5EE31" w:rsidR="00CA3F82" w:rsidRDefault="00CA3F82"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661FC310" wp14:editId="6B8B20FD">
                                  <wp:extent cx="1662902" cy="1106586"/>
                                  <wp:effectExtent l="0" t="0" r="0" b="11430"/>
                                  <wp:docPr id="10" name="Picture 10" descr="Macintosh HD:Users:andreasavas:Desktop:Unknown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andreasavas:Desktop:Unknown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3564" cy="1107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0;margin-top:20.9pt;width:162pt;height:1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ZSKNECAAAY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" filled="f" stroked="f">
                <v:textbox>
                  <w:txbxContent>
                    <w:p w14:paraId="40CEFF06" w14:textId="6CD5EE31" w:rsidR="00CA3F82" w:rsidRDefault="00CA3F82">
                      <w:r>
                        <w:rPr>
                          <w:rFonts w:asciiTheme="majorHAnsi" w:hAnsiTheme="majorHAnsi"/>
                          <w:b/>
                          <w:noProof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661FC310" wp14:editId="6B8B20FD">
                            <wp:extent cx="1662902" cy="1106586"/>
                            <wp:effectExtent l="0" t="0" r="0" b="11430"/>
                            <wp:docPr id="10" name="Picture 10" descr="Macintosh HD:Users:andreasavas:Desktop:Unknown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andreasavas:Desktop:Unknown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3564" cy="1107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C70AB" wp14:editId="3908ECE1">
                <wp:simplePos x="0" y="0"/>
                <wp:positionH relativeFrom="column">
                  <wp:posOffset>2971800</wp:posOffset>
                </wp:positionH>
                <wp:positionV relativeFrom="paragraph">
                  <wp:posOffset>265430</wp:posOffset>
                </wp:positionV>
                <wp:extent cx="1961515" cy="12598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51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FC9AF" w14:textId="2181EE3F" w:rsidR="00CA3F82" w:rsidRDefault="00CA3F82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846A7A0" wp14:editId="031A42D1">
                                  <wp:extent cx="1765300" cy="1155700"/>
                                  <wp:effectExtent l="0" t="0" r="12700" b="12700"/>
                                  <wp:docPr id="7" name="Picture 7" descr="Macintosh HD:Users:andreasavas:Desktop:images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andreasavas:Desktop:images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0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234pt;margin-top:20.9pt;width:154.45pt;height:99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" filled="f" stroked="f">
                <v:textbox style="mso-fit-shape-to-text:t">
                  <w:txbxContent>
                    <w:p w14:paraId="1C9FC9AF" w14:textId="2181EE3F" w:rsidR="00CA3F82" w:rsidRDefault="00CA3F82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846A7A0" wp14:editId="031A42D1">
                            <wp:extent cx="1765300" cy="1155700"/>
                            <wp:effectExtent l="0" t="0" r="12700" b="12700"/>
                            <wp:docPr id="7" name="Picture 7" descr="Macintosh HD:Users:andreasavas:Desktop:images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andreasavas:Desktop:images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0" cy="115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94166" wp14:editId="3B814041">
                <wp:simplePos x="0" y="0"/>
                <wp:positionH relativeFrom="column">
                  <wp:posOffset>571500</wp:posOffset>
                </wp:positionH>
                <wp:positionV relativeFrom="paragraph">
                  <wp:posOffset>265430</wp:posOffset>
                </wp:positionV>
                <wp:extent cx="297815" cy="2698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12B91" w14:textId="40A18000" w:rsidR="00CA3F82" w:rsidRDefault="00CA3F8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45pt;margin-top:20.9pt;width:23.45pt;height:21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" filled="f" stroked="f">
                <v:textbox style="mso-fit-shape-to-text:t">
                  <w:txbxContent>
                    <w:p w14:paraId="68D12B91" w14:textId="40A18000" w:rsidR="00CA3F82" w:rsidRDefault="00CA3F82"/>
                  </w:txbxContent>
                </v:textbox>
                <w10:wrap type="square"/>
              </v:shape>
            </w:pict>
          </mc:Fallback>
        </mc:AlternateContent>
      </w:r>
    </w:p>
    <w:p w14:paraId="39916B10" w14:textId="600BF6A9" w:rsidR="00A6592D" w:rsidRDefault="00A6592D" w:rsidP="00A00B8F">
      <w:pPr>
        <w:rPr>
          <w:rFonts w:asciiTheme="majorHAnsi" w:hAnsiTheme="majorHAns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F60D8" wp14:editId="60C426A8">
                <wp:simplePos x="0" y="0"/>
                <wp:positionH relativeFrom="column">
                  <wp:posOffset>3200400</wp:posOffset>
                </wp:positionH>
                <wp:positionV relativeFrom="paragraph">
                  <wp:posOffset>69850</wp:posOffset>
                </wp:positionV>
                <wp:extent cx="1732915" cy="1600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283DE" w14:textId="7C6C956F" w:rsidR="00CA3F82" w:rsidRDefault="00CA3F82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064C5D3" wp14:editId="0BB6BC90">
                                  <wp:extent cx="1536700" cy="1536700"/>
                                  <wp:effectExtent l="0" t="0" r="12700" b="12700"/>
                                  <wp:docPr id="13" name="Picture 13" descr="Macintosh HD:Users:andreasavas:Desktop:Unknown-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cintosh HD:Users:andreasavas:Desktop:Unknown-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0" cy="153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52pt;margin-top:5.5pt;width:136.45pt;height:126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" filled="f" stroked="f">
                <v:textbox>
                  <w:txbxContent>
                    <w:p w14:paraId="60C283DE" w14:textId="7C6C956F" w:rsidR="00CA3F82" w:rsidRDefault="00CA3F82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064C5D3" wp14:editId="0BB6BC90">
                            <wp:extent cx="1536700" cy="1536700"/>
                            <wp:effectExtent l="0" t="0" r="12700" b="12700"/>
                            <wp:docPr id="13" name="Picture 13" descr="Macintosh HD:Users:andreasavas:Desktop:Unknown-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cintosh HD:Users:andreasavas:Desktop:Unknown-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0" cy="153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36A79" wp14:editId="2BEE378D">
                <wp:simplePos x="0" y="0"/>
                <wp:positionH relativeFrom="column">
                  <wp:posOffset>5486400</wp:posOffset>
                </wp:positionH>
                <wp:positionV relativeFrom="paragraph">
                  <wp:posOffset>69850</wp:posOffset>
                </wp:positionV>
                <wp:extent cx="1936115" cy="157353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157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0EC16" w14:textId="5B8CE23A" w:rsidR="00CA3F82" w:rsidRDefault="00CA3F82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56B0984" wp14:editId="34E497D4">
                                  <wp:extent cx="1752600" cy="1482090"/>
                                  <wp:effectExtent l="0" t="0" r="0" b="0"/>
                                  <wp:docPr id="9" name="Picture 9" descr="Macintosh HD:Users:andreasavas:Desktop:Unknown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andreasavas:Desktop:Unknown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48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6in;margin-top:5.5pt;width:152.45pt;height:123.9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" filled="f" stroked="f">
                <v:textbox style="mso-fit-shape-to-text:t">
                  <w:txbxContent>
                    <w:p w14:paraId="2EE0EC16" w14:textId="5B8CE23A" w:rsidR="00CA3F82" w:rsidRDefault="00CA3F82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56B0984" wp14:editId="34E497D4">
                            <wp:extent cx="1752600" cy="1482090"/>
                            <wp:effectExtent l="0" t="0" r="0" b="0"/>
                            <wp:docPr id="9" name="Picture 9" descr="Macintosh HD:Users:andreasavas:Desktop:Unknown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andreasavas:Desktop:Unknown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48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C50F98" w14:textId="77777777" w:rsidR="00A6592D" w:rsidRDefault="00A6592D" w:rsidP="00A00B8F">
      <w:pPr>
        <w:rPr>
          <w:rFonts w:asciiTheme="majorHAnsi" w:hAnsiTheme="majorHAns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482F32F" w14:textId="77777777" w:rsidR="00070175" w:rsidRDefault="00070175" w:rsidP="00A00B8F">
      <w:pPr>
        <w:rPr>
          <w:rFonts w:asciiTheme="majorHAnsi" w:hAnsiTheme="majorHAnsi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384C1CC" w14:textId="77777777" w:rsidR="00070175" w:rsidRDefault="00070175" w:rsidP="00A00B8F">
      <w:pPr>
        <w:rPr>
          <w:rFonts w:asciiTheme="majorHAnsi" w:hAnsiTheme="majorHAnsi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770B8A55" w14:textId="77777777" w:rsidR="00070175" w:rsidRDefault="00070175" w:rsidP="00A00B8F">
      <w:pPr>
        <w:rPr>
          <w:rFonts w:asciiTheme="majorHAnsi" w:hAnsiTheme="majorHAnsi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ED9DDB3" w14:textId="47A78FEB" w:rsidR="00A00B8F" w:rsidRPr="00A6592D" w:rsidRDefault="00245552" w:rsidP="00A00B8F">
      <w:pPr>
        <w:rPr>
          <w:rFonts w:asciiTheme="majorHAnsi" w:hAnsiTheme="majorHAnsi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6592D">
        <w:rPr>
          <w:rFonts w:asciiTheme="majorHAnsi" w:hAnsiTheme="majorHAnsi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Week 2</w:t>
      </w:r>
    </w:p>
    <w:tbl>
      <w:tblPr>
        <w:tblStyle w:val="TableGrid"/>
        <w:tblW w:w="144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658"/>
        <w:gridCol w:w="2445"/>
        <w:gridCol w:w="2444"/>
      </w:tblGrid>
      <w:tr w:rsidR="00A00B8F" w14:paraId="6F90C3A1" w14:textId="77777777" w:rsidTr="0086779D">
        <w:tc>
          <w:tcPr>
            <w:tcW w:w="2268" w:type="dxa"/>
          </w:tcPr>
          <w:p w14:paraId="471AEB27" w14:textId="77777777" w:rsidR="00A00B8F" w:rsidRPr="00A00B8F" w:rsidRDefault="00A00B8F" w:rsidP="00A00B8F">
            <w:pPr>
              <w:rPr>
                <w:rFonts w:asciiTheme="majorHAnsi" w:hAnsiTheme="majorHAnsi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14:paraId="6EBC09D0" w14:textId="77777777" w:rsidR="00A00B8F" w:rsidRPr="00A6592D" w:rsidRDefault="00A00B8F" w:rsidP="00A00B8F">
            <w:pPr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6592D"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Monday</w:t>
            </w:r>
          </w:p>
        </w:tc>
        <w:tc>
          <w:tcPr>
            <w:tcW w:w="2410" w:type="dxa"/>
          </w:tcPr>
          <w:p w14:paraId="3ED157D0" w14:textId="77777777" w:rsidR="00A00B8F" w:rsidRPr="00A6592D" w:rsidRDefault="00A00B8F" w:rsidP="00A00B8F">
            <w:pPr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6592D"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Tuesday</w:t>
            </w:r>
          </w:p>
        </w:tc>
        <w:tc>
          <w:tcPr>
            <w:tcW w:w="2658" w:type="dxa"/>
          </w:tcPr>
          <w:p w14:paraId="0022AC18" w14:textId="77777777" w:rsidR="00A00B8F" w:rsidRPr="00A6592D" w:rsidRDefault="00A00B8F" w:rsidP="00A00B8F">
            <w:pPr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6592D"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Wednesday</w:t>
            </w:r>
          </w:p>
        </w:tc>
        <w:tc>
          <w:tcPr>
            <w:tcW w:w="2445" w:type="dxa"/>
          </w:tcPr>
          <w:p w14:paraId="4D30CCEA" w14:textId="77777777" w:rsidR="00A00B8F" w:rsidRPr="00A6592D" w:rsidRDefault="00A00B8F" w:rsidP="00A00B8F">
            <w:pPr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6592D"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Thursday</w:t>
            </w:r>
          </w:p>
        </w:tc>
        <w:tc>
          <w:tcPr>
            <w:tcW w:w="2444" w:type="dxa"/>
          </w:tcPr>
          <w:p w14:paraId="64320FB0" w14:textId="77777777" w:rsidR="00A00B8F" w:rsidRPr="00A6592D" w:rsidRDefault="00A00B8F" w:rsidP="00A00B8F">
            <w:pPr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6592D"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Friday</w:t>
            </w:r>
          </w:p>
        </w:tc>
      </w:tr>
      <w:tr w:rsidR="00A00B8F" w14:paraId="254BAB97" w14:textId="77777777" w:rsidTr="0086779D">
        <w:tc>
          <w:tcPr>
            <w:tcW w:w="2268" w:type="dxa"/>
          </w:tcPr>
          <w:p w14:paraId="1FADD886" w14:textId="77777777" w:rsidR="00A00B8F" w:rsidRPr="00A00B8F" w:rsidRDefault="00A00B8F" w:rsidP="00A00B8F">
            <w:pPr>
              <w:rPr>
                <w:rFonts w:asciiTheme="majorHAnsi" w:hAnsiTheme="majorHAnsi"/>
                <w:b/>
                <w:color w:val="000000" w:themeColor="text1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00B8F">
              <w:rPr>
                <w:rFonts w:asciiTheme="majorHAnsi" w:hAnsiTheme="majorHAnsi"/>
                <w:b/>
                <w:color w:val="000000" w:themeColor="text1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Meat choice</w:t>
            </w:r>
          </w:p>
        </w:tc>
        <w:tc>
          <w:tcPr>
            <w:tcW w:w="2268" w:type="dxa"/>
          </w:tcPr>
          <w:p w14:paraId="55C9DB3D" w14:textId="4E3C71CA" w:rsidR="00A00B8F" w:rsidRDefault="00245552" w:rsidP="00A00B8F">
            <w:pPr>
              <w:rPr>
                <w:rFonts w:asciiTheme="majorHAnsi" w:hAnsiTheme="majorHAnsi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5552">
              <w:rPr>
                <w:rFonts w:asciiTheme="majorHAnsi" w:hAnsiTheme="majorHAnsi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Chicken curry with rice</w:t>
            </w:r>
            <w:r w:rsidR="003060B1">
              <w:rPr>
                <w:rFonts w:asciiTheme="majorHAnsi" w:hAnsiTheme="majorHAnsi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14:paraId="6B5848D8" w14:textId="3BEC9DA2" w:rsidR="00F26D3D" w:rsidRPr="00245552" w:rsidRDefault="00F26D3D" w:rsidP="00A00B8F">
            <w:pPr>
              <w:rPr>
                <w:rFonts w:asciiTheme="majorHAnsi" w:hAnsiTheme="majorHAnsi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Nan bread</w:t>
            </w:r>
          </w:p>
        </w:tc>
        <w:tc>
          <w:tcPr>
            <w:tcW w:w="2410" w:type="dxa"/>
          </w:tcPr>
          <w:p w14:paraId="34EF8134" w14:textId="6607314E" w:rsidR="00A00B8F" w:rsidRPr="00511269" w:rsidRDefault="00511269" w:rsidP="003060B1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Grilled chicken with mashed potato</w:t>
            </w:r>
            <w:r w:rsidR="00096BE3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and beans</w:t>
            </w:r>
            <w:r w:rsidR="002655CB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2658" w:type="dxa"/>
          </w:tcPr>
          <w:p w14:paraId="6A86FDF3" w14:textId="3CFB6842" w:rsidR="00CE7981" w:rsidRDefault="00CE7981" w:rsidP="00CE7981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Pizza and chips with beans </w:t>
            </w:r>
          </w:p>
          <w:p w14:paraId="633C6FBF" w14:textId="72608194" w:rsidR="00096BE3" w:rsidRPr="00511269" w:rsidRDefault="00096BE3" w:rsidP="00A00B8F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45" w:type="dxa"/>
          </w:tcPr>
          <w:p w14:paraId="5D8746A2" w14:textId="24F96592" w:rsidR="00CE7981" w:rsidRDefault="00E248FB" w:rsidP="00CE7981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Meat burger with sweet potato wedges, </w:t>
            </w:r>
            <w:proofErr w:type="spellStart"/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sweetcorn</w:t>
            </w:r>
            <w:proofErr w:type="spellEnd"/>
            <w:r w:rsidR="00CE7981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14:paraId="2097D3A5" w14:textId="0EE70D78" w:rsidR="00CE7981" w:rsidRPr="00245552" w:rsidRDefault="00CE7981" w:rsidP="00A00B8F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44" w:type="dxa"/>
          </w:tcPr>
          <w:p w14:paraId="7B9F31F0" w14:textId="4E0C39A1" w:rsidR="00A00B8F" w:rsidRPr="0086779D" w:rsidRDefault="0086779D" w:rsidP="003060B1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Mini fish fingers and chips</w:t>
            </w:r>
            <w:r w:rsidR="002A5981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with beans</w:t>
            </w:r>
            <w:r w:rsidR="002655CB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  <w:tr w:rsidR="00A00B8F" w14:paraId="76C9E043" w14:textId="77777777" w:rsidTr="0086779D">
        <w:tc>
          <w:tcPr>
            <w:tcW w:w="2268" w:type="dxa"/>
          </w:tcPr>
          <w:p w14:paraId="63028CCE" w14:textId="77777777" w:rsidR="00A00B8F" w:rsidRPr="00A00B8F" w:rsidRDefault="00A00B8F" w:rsidP="00A00B8F">
            <w:pPr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00B8F"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Vegetarian choice</w:t>
            </w:r>
          </w:p>
        </w:tc>
        <w:tc>
          <w:tcPr>
            <w:tcW w:w="2268" w:type="dxa"/>
          </w:tcPr>
          <w:p w14:paraId="7F682DF5" w14:textId="3F1297A9" w:rsidR="002655CB" w:rsidRDefault="00461E9F" w:rsidP="00A00B8F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Jacket potatoes  (cheese/swee</w:t>
            </w:r>
            <w:r w:rsidR="003060B1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 corn/tuna/beans and salad) </w:t>
            </w:r>
          </w:p>
          <w:p w14:paraId="73E0A994" w14:textId="502141CD" w:rsidR="00F26D3D" w:rsidRPr="00245552" w:rsidRDefault="00F26D3D" w:rsidP="00A00B8F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14:paraId="0CD67E71" w14:textId="493F85B6" w:rsidR="00A00B8F" w:rsidRPr="0086779D" w:rsidRDefault="001059AB" w:rsidP="00A00B8F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Fasolaki</w:t>
            </w:r>
            <w:proofErr w:type="spellEnd"/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Bulgar</w:t>
            </w:r>
            <w:proofErr w:type="spellEnd"/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wheat (Green beans and potatoes in tomato sauce)</w:t>
            </w:r>
            <w:r w:rsidR="003060B1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2658" w:type="dxa"/>
          </w:tcPr>
          <w:p w14:paraId="2218D001" w14:textId="13DB8D89" w:rsidR="00F26D3D" w:rsidRDefault="00F26D3D" w:rsidP="003060B1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Vegetarian pizza – cheese, tomato and olives </w:t>
            </w:r>
          </w:p>
          <w:p w14:paraId="1BBD6947" w14:textId="2CF08078" w:rsidR="00096BE3" w:rsidRPr="0086779D" w:rsidRDefault="00F26D3D" w:rsidP="00F26D3D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Greek salad</w:t>
            </w:r>
          </w:p>
        </w:tc>
        <w:tc>
          <w:tcPr>
            <w:tcW w:w="2445" w:type="dxa"/>
          </w:tcPr>
          <w:p w14:paraId="4C7C936C" w14:textId="0EBA4C56" w:rsidR="00CE7981" w:rsidRPr="0086779D" w:rsidRDefault="00E248FB" w:rsidP="003060B1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Vegetable burger wi</w:t>
            </w:r>
            <w:r w:rsidR="00836F7E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 sweet potato wedges, sweetcor</w:t>
            </w: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</w:t>
            </w:r>
            <w:r w:rsidR="00CE7981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2444" w:type="dxa"/>
          </w:tcPr>
          <w:p w14:paraId="62306CC6" w14:textId="0FEB3991" w:rsidR="00A00B8F" w:rsidRPr="0086779D" w:rsidRDefault="002A5981" w:rsidP="003060B1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Mac and cheese</w:t>
            </w:r>
            <w:r w:rsidR="002655CB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  <w:tr w:rsidR="00A00B8F" w14:paraId="57617611" w14:textId="77777777" w:rsidTr="0086779D">
        <w:tc>
          <w:tcPr>
            <w:tcW w:w="2268" w:type="dxa"/>
          </w:tcPr>
          <w:p w14:paraId="39AD5F9A" w14:textId="77777777" w:rsidR="00A00B8F" w:rsidRPr="00A00B8F" w:rsidRDefault="00A00B8F" w:rsidP="00A00B8F">
            <w:pPr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00B8F"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Dessert</w:t>
            </w:r>
          </w:p>
        </w:tc>
        <w:tc>
          <w:tcPr>
            <w:tcW w:w="2268" w:type="dxa"/>
          </w:tcPr>
          <w:p w14:paraId="4B397B20" w14:textId="01EE7588" w:rsidR="00A00B8F" w:rsidRPr="0086779D" w:rsidRDefault="006568DF" w:rsidP="00A00B8F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Rice crispy cakes</w:t>
            </w:r>
          </w:p>
        </w:tc>
        <w:tc>
          <w:tcPr>
            <w:tcW w:w="2410" w:type="dxa"/>
          </w:tcPr>
          <w:p w14:paraId="77354ED7" w14:textId="42C20C49" w:rsidR="00A00B8F" w:rsidRPr="00AC245B" w:rsidRDefault="00CE7981" w:rsidP="00A00B8F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Apple</w:t>
            </w:r>
            <w:r w:rsidR="000779B3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and oat cupcakes</w:t>
            </w:r>
          </w:p>
        </w:tc>
        <w:tc>
          <w:tcPr>
            <w:tcW w:w="2658" w:type="dxa"/>
          </w:tcPr>
          <w:p w14:paraId="531E949A" w14:textId="160077F7" w:rsidR="00A00B8F" w:rsidRPr="00AC245B" w:rsidRDefault="001059AB" w:rsidP="00A00B8F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Fruit salad</w:t>
            </w:r>
          </w:p>
        </w:tc>
        <w:tc>
          <w:tcPr>
            <w:tcW w:w="2445" w:type="dxa"/>
          </w:tcPr>
          <w:p w14:paraId="5737B395" w14:textId="548EF1E4" w:rsidR="00A00B8F" w:rsidRPr="003F0BB1" w:rsidRDefault="001059AB" w:rsidP="00A00B8F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Jelly</w:t>
            </w:r>
            <w:r w:rsidR="002655CB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(no added sugar)</w:t>
            </w:r>
          </w:p>
        </w:tc>
        <w:tc>
          <w:tcPr>
            <w:tcW w:w="2444" w:type="dxa"/>
          </w:tcPr>
          <w:p w14:paraId="0EF13A97" w14:textId="19C8E299" w:rsidR="00A00B8F" w:rsidRPr="0086779D" w:rsidRDefault="00F26D3D" w:rsidP="00A00B8F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Yoghurt, granola and fruit compote</w:t>
            </w:r>
          </w:p>
        </w:tc>
      </w:tr>
    </w:tbl>
    <w:p w14:paraId="35554436" w14:textId="7E9D0C60" w:rsidR="00245552" w:rsidRPr="00A6592D" w:rsidRDefault="00245552" w:rsidP="00245552">
      <w:pPr>
        <w:rPr>
          <w:rFonts w:asciiTheme="majorHAnsi" w:hAnsiTheme="majorHAnsi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6592D">
        <w:rPr>
          <w:rFonts w:asciiTheme="majorHAnsi" w:hAnsiTheme="majorHAnsi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Week 3</w:t>
      </w:r>
    </w:p>
    <w:tbl>
      <w:tblPr>
        <w:tblStyle w:val="TableGrid"/>
        <w:tblW w:w="144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658"/>
        <w:gridCol w:w="2870"/>
        <w:gridCol w:w="2019"/>
      </w:tblGrid>
      <w:tr w:rsidR="00245552" w14:paraId="1F08BD47" w14:textId="77777777" w:rsidTr="00245552">
        <w:tc>
          <w:tcPr>
            <w:tcW w:w="2268" w:type="dxa"/>
          </w:tcPr>
          <w:p w14:paraId="2326A3CF" w14:textId="77777777" w:rsidR="00245552" w:rsidRPr="00A00B8F" w:rsidRDefault="00245552" w:rsidP="00245552">
            <w:pPr>
              <w:rPr>
                <w:rFonts w:asciiTheme="majorHAnsi" w:hAnsiTheme="majorHAnsi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14:paraId="1C670E06" w14:textId="77777777" w:rsidR="00245552" w:rsidRPr="00A6592D" w:rsidRDefault="00245552" w:rsidP="00245552">
            <w:pPr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6592D"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Monday</w:t>
            </w:r>
          </w:p>
        </w:tc>
        <w:tc>
          <w:tcPr>
            <w:tcW w:w="2410" w:type="dxa"/>
          </w:tcPr>
          <w:p w14:paraId="3891BD25" w14:textId="77777777" w:rsidR="00245552" w:rsidRPr="00A6592D" w:rsidRDefault="00245552" w:rsidP="00245552">
            <w:pPr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6592D"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Tuesday</w:t>
            </w:r>
          </w:p>
        </w:tc>
        <w:tc>
          <w:tcPr>
            <w:tcW w:w="2658" w:type="dxa"/>
          </w:tcPr>
          <w:p w14:paraId="4A11FA6D" w14:textId="77777777" w:rsidR="00245552" w:rsidRPr="00A6592D" w:rsidRDefault="00245552" w:rsidP="00245552">
            <w:pPr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6592D"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Wednesday</w:t>
            </w:r>
          </w:p>
        </w:tc>
        <w:tc>
          <w:tcPr>
            <w:tcW w:w="2870" w:type="dxa"/>
          </w:tcPr>
          <w:p w14:paraId="2EC0F41A" w14:textId="77777777" w:rsidR="00245552" w:rsidRPr="00A6592D" w:rsidRDefault="00245552" w:rsidP="00245552">
            <w:pPr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6592D"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Thursday</w:t>
            </w:r>
          </w:p>
        </w:tc>
        <w:tc>
          <w:tcPr>
            <w:tcW w:w="2019" w:type="dxa"/>
          </w:tcPr>
          <w:p w14:paraId="3B614E61" w14:textId="77777777" w:rsidR="00245552" w:rsidRPr="00A6592D" w:rsidRDefault="00245552" w:rsidP="00245552">
            <w:pPr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6592D"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Friday</w:t>
            </w:r>
          </w:p>
        </w:tc>
      </w:tr>
      <w:tr w:rsidR="00245552" w14:paraId="2E7BA581" w14:textId="77777777" w:rsidTr="00245552">
        <w:tc>
          <w:tcPr>
            <w:tcW w:w="2268" w:type="dxa"/>
          </w:tcPr>
          <w:p w14:paraId="2D51FEB2" w14:textId="77777777" w:rsidR="00245552" w:rsidRPr="00A00B8F" w:rsidRDefault="00245552" w:rsidP="00245552">
            <w:pPr>
              <w:rPr>
                <w:rFonts w:asciiTheme="majorHAnsi" w:hAnsiTheme="majorHAnsi"/>
                <w:b/>
                <w:color w:val="000000" w:themeColor="text1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00B8F">
              <w:rPr>
                <w:rFonts w:asciiTheme="majorHAnsi" w:hAnsiTheme="majorHAnsi"/>
                <w:b/>
                <w:color w:val="000000" w:themeColor="text1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Meat choice</w:t>
            </w:r>
          </w:p>
        </w:tc>
        <w:tc>
          <w:tcPr>
            <w:tcW w:w="2268" w:type="dxa"/>
          </w:tcPr>
          <w:p w14:paraId="3DA4CB74" w14:textId="02736032" w:rsidR="00245552" w:rsidRPr="0086779D" w:rsidRDefault="0086779D" w:rsidP="003060B1">
            <w:pPr>
              <w:rPr>
                <w:rFonts w:asciiTheme="majorHAnsi" w:hAnsiTheme="majorHAnsi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Chicken wrap with chips</w:t>
            </w:r>
            <w:r w:rsidR="003060B1">
              <w:rPr>
                <w:rFonts w:asciiTheme="majorHAnsi" w:hAnsiTheme="majorHAnsi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and </w:t>
            </w:r>
            <w:r w:rsidR="00593CBF">
              <w:rPr>
                <w:rFonts w:asciiTheme="majorHAnsi" w:hAnsiTheme="majorHAnsi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salad</w:t>
            </w:r>
            <w:r w:rsidR="002655CB">
              <w:rPr>
                <w:rFonts w:asciiTheme="majorHAnsi" w:hAnsiTheme="majorHAnsi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2410" w:type="dxa"/>
          </w:tcPr>
          <w:p w14:paraId="1BDAED21" w14:textId="77777777" w:rsidR="00245552" w:rsidRDefault="00A82803" w:rsidP="00245552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Jacket potato (tuna/</w:t>
            </w:r>
            <w:proofErr w:type="spellStart"/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sweetcorn</w:t>
            </w:r>
            <w:proofErr w:type="spellEnd"/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/salad/beans/cheese)</w:t>
            </w:r>
            <w:r w:rsidR="00F26D3D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14:paraId="761E0458" w14:textId="7E330FBB" w:rsidR="00F26D3D" w:rsidRPr="0086779D" w:rsidRDefault="00F26D3D" w:rsidP="00245552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58" w:type="dxa"/>
          </w:tcPr>
          <w:p w14:paraId="15D741A3" w14:textId="08324F09" w:rsidR="00593CBF" w:rsidRDefault="00762D06" w:rsidP="00245552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Macaronia</w:t>
            </w:r>
            <w:proofErr w:type="spellEnd"/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dou</w:t>
            </w:r>
            <w:proofErr w:type="spellEnd"/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fournou</w:t>
            </w:r>
            <w:proofErr w:type="spellEnd"/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with meat</w:t>
            </w:r>
            <w:r w:rsidR="00461E9F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(macaroni in oven)</w:t>
            </w:r>
          </w:p>
          <w:p w14:paraId="789990B0" w14:textId="1CCF3A7E" w:rsidR="00762D06" w:rsidRPr="0086779D" w:rsidRDefault="00762D06" w:rsidP="00245552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Potato salad with parsley – no mayonnaise</w:t>
            </w:r>
          </w:p>
        </w:tc>
        <w:tc>
          <w:tcPr>
            <w:tcW w:w="2870" w:type="dxa"/>
          </w:tcPr>
          <w:p w14:paraId="47073F5F" w14:textId="0D0EC452" w:rsidR="00762D06" w:rsidRPr="0086779D" w:rsidRDefault="00762D06" w:rsidP="00762D06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Chicken escalop</w:t>
            </w:r>
            <w:r w:rsidR="00B767D3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 with mash potato and beans </w:t>
            </w:r>
          </w:p>
          <w:p w14:paraId="36509F5B" w14:textId="6C6C4AB2" w:rsidR="00F26D3D" w:rsidRPr="0086779D" w:rsidRDefault="00F26D3D" w:rsidP="00245552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19" w:type="dxa"/>
          </w:tcPr>
          <w:p w14:paraId="4DFE43CB" w14:textId="0C380425" w:rsidR="00245552" w:rsidRPr="0086779D" w:rsidRDefault="0086779D" w:rsidP="003060B1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Mini fish and chips</w:t>
            </w:r>
            <w:r w:rsidR="002A5981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with beans</w:t>
            </w:r>
            <w:r w:rsidR="002655CB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  <w:tr w:rsidR="00245552" w14:paraId="613C8557" w14:textId="77777777" w:rsidTr="00245552">
        <w:tc>
          <w:tcPr>
            <w:tcW w:w="2268" w:type="dxa"/>
          </w:tcPr>
          <w:p w14:paraId="588908C6" w14:textId="38C7BFBD" w:rsidR="00245552" w:rsidRPr="00A00B8F" w:rsidRDefault="00245552" w:rsidP="00245552">
            <w:pPr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00B8F"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Vegetarian choice</w:t>
            </w:r>
          </w:p>
        </w:tc>
        <w:tc>
          <w:tcPr>
            <w:tcW w:w="2268" w:type="dxa"/>
          </w:tcPr>
          <w:p w14:paraId="1C2275A4" w14:textId="3B266C65" w:rsidR="00245552" w:rsidRPr="0086779D" w:rsidRDefault="00F26D3D" w:rsidP="003060B1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Halloumi</w:t>
            </w:r>
            <w:proofErr w:type="spellEnd"/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86779D" w:rsidRPr="0086779D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wrap with chips</w:t>
            </w:r>
            <w:r w:rsidR="003060B1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and </w:t>
            </w:r>
            <w:r w:rsidR="00593CBF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salad</w:t>
            </w:r>
            <w:r w:rsidR="002655CB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2410" w:type="dxa"/>
          </w:tcPr>
          <w:p w14:paraId="7107C2A8" w14:textId="07EF7398" w:rsidR="00245552" w:rsidRPr="0086779D" w:rsidRDefault="00A82803" w:rsidP="003060B1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Filo pastry parcel with spinach and feta with Greek salad</w:t>
            </w:r>
            <w:r w:rsidR="00F26D3D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2658" w:type="dxa"/>
          </w:tcPr>
          <w:p w14:paraId="7AA1832A" w14:textId="143BBB53" w:rsidR="00593CBF" w:rsidRDefault="00762D06" w:rsidP="00245552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Vegetarian </w:t>
            </w:r>
            <w:proofErr w:type="spellStart"/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macaronia</w:t>
            </w:r>
            <w:proofErr w:type="spellEnd"/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dou</w:t>
            </w:r>
            <w:proofErr w:type="spellEnd"/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fournou</w:t>
            </w:r>
            <w:proofErr w:type="spellEnd"/>
            <w:r w:rsidR="00461E9F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(Macaroni in oven)</w:t>
            </w:r>
            <w:bookmarkStart w:id="0" w:name="_GoBack"/>
            <w:bookmarkEnd w:id="0"/>
          </w:p>
          <w:p w14:paraId="51C39C12" w14:textId="2131E875" w:rsidR="00762D06" w:rsidRPr="0086779D" w:rsidRDefault="00762D06" w:rsidP="00245552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Potato salad with parsley – no mayonnaise</w:t>
            </w:r>
          </w:p>
        </w:tc>
        <w:tc>
          <w:tcPr>
            <w:tcW w:w="2870" w:type="dxa"/>
          </w:tcPr>
          <w:p w14:paraId="4733858F" w14:textId="37ED03D0" w:rsidR="00762D06" w:rsidRDefault="00B767D3" w:rsidP="00245552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Veggie fingers </w:t>
            </w:r>
            <w:r w:rsidR="00762D06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with mash potato and beans</w:t>
            </w:r>
          </w:p>
          <w:p w14:paraId="18D31E96" w14:textId="0B41582C" w:rsidR="00245552" w:rsidRDefault="00245552" w:rsidP="00245552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8472DE3" w14:textId="34FC1EBA" w:rsidR="00F26D3D" w:rsidRPr="0086779D" w:rsidRDefault="00F26D3D" w:rsidP="00245552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19" w:type="dxa"/>
          </w:tcPr>
          <w:p w14:paraId="3DB84504" w14:textId="64E04EB3" w:rsidR="00245552" w:rsidRPr="0086779D" w:rsidRDefault="002A5981" w:rsidP="003060B1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Mac and cheese</w:t>
            </w:r>
            <w:r w:rsidR="002655CB"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  <w:tr w:rsidR="00245552" w14:paraId="4415A17B" w14:textId="77777777" w:rsidTr="00245552">
        <w:tc>
          <w:tcPr>
            <w:tcW w:w="2268" w:type="dxa"/>
          </w:tcPr>
          <w:p w14:paraId="69D4411B" w14:textId="77777777" w:rsidR="00245552" w:rsidRPr="00A00B8F" w:rsidRDefault="00245552" w:rsidP="00245552">
            <w:pPr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00B8F">
              <w:rPr>
                <w:rFonts w:asciiTheme="majorHAnsi" w:hAnsiTheme="majorHAnsi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Dessert</w:t>
            </w:r>
          </w:p>
        </w:tc>
        <w:tc>
          <w:tcPr>
            <w:tcW w:w="2268" w:type="dxa"/>
          </w:tcPr>
          <w:p w14:paraId="0ED2953C" w14:textId="6B7A8CE6" w:rsidR="00245552" w:rsidRPr="003F0BB1" w:rsidRDefault="006568DF" w:rsidP="00245552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Banana cake</w:t>
            </w:r>
          </w:p>
        </w:tc>
        <w:tc>
          <w:tcPr>
            <w:tcW w:w="2410" w:type="dxa"/>
          </w:tcPr>
          <w:p w14:paraId="3FB3CBE7" w14:textId="2A01C118" w:rsidR="00245552" w:rsidRPr="003F0BB1" w:rsidRDefault="00A82803" w:rsidP="00245552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Fruit salad</w:t>
            </w:r>
          </w:p>
        </w:tc>
        <w:tc>
          <w:tcPr>
            <w:tcW w:w="2658" w:type="dxa"/>
          </w:tcPr>
          <w:p w14:paraId="6FA24417" w14:textId="324F5F24" w:rsidR="00245552" w:rsidRPr="003F0BB1" w:rsidRDefault="00A82803" w:rsidP="00245552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Yoghurt, granola with fruit compote</w:t>
            </w:r>
          </w:p>
        </w:tc>
        <w:tc>
          <w:tcPr>
            <w:tcW w:w="2870" w:type="dxa"/>
          </w:tcPr>
          <w:p w14:paraId="3F1B2B21" w14:textId="6D04A0E1" w:rsidR="00245552" w:rsidRPr="003F0BB1" w:rsidRDefault="00A6592D" w:rsidP="00245552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Blueberry muffins</w:t>
            </w:r>
          </w:p>
        </w:tc>
        <w:tc>
          <w:tcPr>
            <w:tcW w:w="2019" w:type="dxa"/>
          </w:tcPr>
          <w:p w14:paraId="105265BC" w14:textId="06DD9B87" w:rsidR="00245552" w:rsidRPr="003F0BB1" w:rsidRDefault="00B767D3" w:rsidP="00245552">
            <w:pP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Cornflake cakes</w:t>
            </w:r>
          </w:p>
        </w:tc>
      </w:tr>
    </w:tbl>
    <w:p w14:paraId="68E1B122" w14:textId="77777777" w:rsidR="00245552" w:rsidRPr="00A00B8F" w:rsidRDefault="00245552" w:rsidP="00A00B8F">
      <w:pPr>
        <w:rPr>
          <w:rFonts w:asciiTheme="majorHAnsi" w:hAnsiTheme="majorHAnsi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C539DCF" w14:textId="77777777" w:rsidR="00A00B8F" w:rsidRPr="00A00B8F" w:rsidRDefault="00A00B8F">
      <w:pPr>
        <w:rPr>
          <w:rFonts w:asciiTheme="majorHAnsi" w:hAnsiTheme="majorHAnsi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A00B8F" w:rsidRPr="00A00B8F" w:rsidSect="00DE20C2">
      <w:pgSz w:w="31680" w:h="23800" w:orient="landscape"/>
      <w:pgMar w:top="113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AD198E"/>
    <w:multiLevelType w:val="multilevel"/>
    <w:tmpl w:val="EA1495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41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1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82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49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456" w:hanging="1080"/>
      </w:pPr>
      <w:rPr>
        <w:rFonts w:hint="default"/>
      </w:rPr>
    </w:lvl>
  </w:abstractNum>
  <w:abstractNum w:abstractNumId="6">
    <w:nsid w:val="25C356E9"/>
    <w:multiLevelType w:val="multilevel"/>
    <w:tmpl w:val="D5C211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-20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89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78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61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84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4A"/>
    <w:rsid w:val="00070175"/>
    <w:rsid w:val="000779B3"/>
    <w:rsid w:val="00096BE3"/>
    <w:rsid w:val="001059AB"/>
    <w:rsid w:val="002008CB"/>
    <w:rsid w:val="00245552"/>
    <w:rsid w:val="002655CB"/>
    <w:rsid w:val="002A5981"/>
    <w:rsid w:val="003060B1"/>
    <w:rsid w:val="00341EE8"/>
    <w:rsid w:val="003C52CA"/>
    <w:rsid w:val="003F0BB1"/>
    <w:rsid w:val="00461E9F"/>
    <w:rsid w:val="004F7694"/>
    <w:rsid w:val="00511269"/>
    <w:rsid w:val="00593CBF"/>
    <w:rsid w:val="005F45B4"/>
    <w:rsid w:val="006568DF"/>
    <w:rsid w:val="00712DE1"/>
    <w:rsid w:val="00755955"/>
    <w:rsid w:val="00762D06"/>
    <w:rsid w:val="007B2E94"/>
    <w:rsid w:val="00836F7E"/>
    <w:rsid w:val="0086779D"/>
    <w:rsid w:val="0087646F"/>
    <w:rsid w:val="008F26E1"/>
    <w:rsid w:val="009C2D50"/>
    <w:rsid w:val="00A00B8F"/>
    <w:rsid w:val="00A5429B"/>
    <w:rsid w:val="00A6592D"/>
    <w:rsid w:val="00A82803"/>
    <w:rsid w:val="00AC245B"/>
    <w:rsid w:val="00B767D3"/>
    <w:rsid w:val="00BA304F"/>
    <w:rsid w:val="00C67B6D"/>
    <w:rsid w:val="00C7204A"/>
    <w:rsid w:val="00CA3F82"/>
    <w:rsid w:val="00CE7981"/>
    <w:rsid w:val="00DE20C2"/>
    <w:rsid w:val="00E248FB"/>
    <w:rsid w:val="00EF7CD5"/>
    <w:rsid w:val="00F26D3D"/>
    <w:rsid w:val="00F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74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0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B6D"/>
    <w:pPr>
      <w:ind w:left="720"/>
      <w:contextualSpacing/>
    </w:pPr>
  </w:style>
  <w:style w:type="table" w:styleId="TableGrid">
    <w:name w:val="Table Grid"/>
    <w:basedOn w:val="TableNormal"/>
    <w:uiPriority w:val="59"/>
    <w:rsid w:val="00A00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0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B6D"/>
    <w:pPr>
      <w:ind w:left="720"/>
      <w:contextualSpacing/>
    </w:pPr>
  </w:style>
  <w:style w:type="table" w:styleId="TableGrid">
    <w:name w:val="Table Grid"/>
    <w:basedOn w:val="TableNormal"/>
    <w:uiPriority w:val="59"/>
    <w:rsid w:val="00A00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40.jpeg"/><Relationship Id="rId13" Type="http://schemas.openxmlformats.org/officeDocument/2006/relationships/image" Target="media/image5.jpeg"/><Relationship Id="rId14" Type="http://schemas.openxmlformats.org/officeDocument/2006/relationships/image" Target="media/image5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20.jpeg"/><Relationship Id="rId9" Type="http://schemas.openxmlformats.org/officeDocument/2006/relationships/image" Target="media/image3.jpeg"/><Relationship Id="rId10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1721</Characters>
  <Application>Microsoft Macintosh Word</Application>
  <DocSecurity>0</DocSecurity>
  <Lines>14</Lines>
  <Paragraphs>4</Paragraphs>
  <ScaleCrop>false</ScaleCrop>
  <Company>Bowes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Savas</dc:creator>
  <cp:keywords/>
  <dc:description/>
  <cp:lastModifiedBy>Andrea Savas</cp:lastModifiedBy>
  <cp:revision>2</cp:revision>
  <cp:lastPrinted>2023-04-05T20:20:00Z</cp:lastPrinted>
  <dcterms:created xsi:type="dcterms:W3CDTF">2023-09-29T09:35:00Z</dcterms:created>
  <dcterms:modified xsi:type="dcterms:W3CDTF">2023-09-29T09:35:00Z</dcterms:modified>
</cp:coreProperties>
</file>